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F" w:rsidRPr="00F20AAF" w:rsidRDefault="00F20AAF" w:rsidP="00F20A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BM110210"/>
      <w:bookmarkStart w:id="1" w:name="BM11029"/>
      <w:bookmarkStart w:id="2" w:name="BM110272"/>
      <w:bookmarkStart w:id="3" w:name="BM11028"/>
      <w:bookmarkStart w:id="4" w:name="BM110271"/>
      <w:bookmarkStart w:id="5" w:name="BM11027"/>
      <w:bookmarkStart w:id="6" w:name="BM110254"/>
      <w:bookmarkStart w:id="7" w:name="BM11026"/>
      <w:bookmarkStart w:id="8" w:name="BM110253"/>
      <w:bookmarkStart w:id="9" w:name="BM110252"/>
      <w:bookmarkStart w:id="10" w:name="BM110251"/>
      <w:bookmarkStart w:id="11" w:name="BM11023"/>
      <w:bookmarkStart w:id="12" w:name="BM11025"/>
      <w:bookmarkStart w:id="13" w:name="BM11022"/>
      <w:bookmarkStart w:id="14" w:name="BM11021"/>
      <w:bookmarkStart w:id="15" w:name="BM1102"/>
      <w:bookmarkStart w:id="16" w:name="BM110107"/>
      <w:bookmarkStart w:id="17" w:name="BM110106"/>
      <w:bookmarkStart w:id="18" w:name="BM110105"/>
      <w:bookmarkStart w:id="19" w:name="BM110104"/>
      <w:bookmarkStart w:id="20" w:name="BM110103"/>
      <w:bookmarkStart w:id="21" w:name="BM110102"/>
      <w:bookmarkStart w:id="22" w:name="BM1101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20A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Приложение   1</w:t>
      </w: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F20AA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F20AA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20AA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Pr="00F20AA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</w:t>
      </w:r>
      <w:r w:rsidRPr="00F20AAF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F20AAF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ind w:left="5103" w:right="-11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последовательности действий</w:t>
      </w:r>
    </w:p>
    <w:p w:rsidR="00F20AAF" w:rsidRPr="00F20AAF" w:rsidRDefault="00F20AAF" w:rsidP="00F20A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муниципальной услуги </w: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-.1pt;margin-top:7.4pt;width:467.75pt;height:19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" strokeweight=".5pt">
            <v:textbox inset="7.45pt,3.85pt,7.45pt,3.85pt">
              <w:txbxContent>
                <w:p w:rsidR="00F20AAF" w:rsidRDefault="00F20AAF" w:rsidP="00F20AAF">
                  <w:pPr>
                    <w:pStyle w:val="ConsPlusNonformat0"/>
                    <w:widowControl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  Заявитель обращается с заявлением и комплектом необходимых  документов                                      </w:t>
                  </w:r>
                </w:p>
                <w:p w:rsidR="00F20AAF" w:rsidRDefault="00F20AAF" w:rsidP="00F20AAF"/>
              </w:txbxContent>
            </v:textbox>
          </v:shape>
        </w:pict>
      </w:r>
      <w:r w:rsidR="00F20AAF" w:rsidRPr="00F20AAF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</w: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34" o:spid="_x0000_s1060" style="position:absolute;left:0;text-align:left;z-index:251661312;visibility:visibl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33" o:spid="_x0000_s1027" type="#_x0000_t202" style="position:absolute;left:0;text-align:left;margin-left:-.1pt;margin-top:3.7pt;width:467.75pt;height:20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" strokeweight=".5pt">
            <v:textbox inset="7.45pt,3.85pt,7.45pt,3.85pt">
              <w:txbxContent>
                <w:p w:rsidR="00F20AAF" w:rsidRDefault="00F20AAF" w:rsidP="00F20AAF">
                  <w:pPr>
                    <w:pStyle w:val="ConsPlusNonformat0"/>
                    <w:widowControl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представленных   заявителем (его представителем)</w:t>
                  </w:r>
                </w:p>
              </w:txbxContent>
            </v:textbox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32" o:spid="_x0000_s1028" type="#_x0000_t202" style="position:absolute;left:0;text-align:left;margin-left:-.1pt;margin-top:9.95pt;width:467.75pt;height:17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31" o:spid="_x0000_s1059" style="position:absolute;left:0;text-align:left;z-index:251662336;visibility:visible" from="234pt,1.4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" strokeweight=".26mm">
            <v:stroke endarrow="block" joinstyle="miter" endcap="square"/>
          </v:lin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30" o:spid="_x0000_s1058" style="position:absolute;left:0;text-align:left;z-index:251668480;visibility:visible" from="234pt,5.4pt" to="2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29" o:spid="_x0000_s1029" type="#_x0000_t202" style="position:absolute;left:0;text-align:left;margin-left:-.1pt;margin-top:3pt;width:467.75pt;height:17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8" o:spid="_x0000_s1057" style="position:absolute;left:0;text-align:left;z-index:251669504;visibility:visible" from="234pt,9.75pt" to="23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7" o:spid="_x0000_s1030" type="#_x0000_t110" style="position:absolute;left:0;text-align:left;margin-left:18pt;margin-top:7.45pt;width:427.2pt;height:2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" strokeweight=".26mm">
            <v:stroke endcap="square"/>
            <v:textbox style="mso-rotate:180">
              <w:txbxContent>
                <w:p w:rsidR="00F20AAF" w:rsidRDefault="00F20AAF" w:rsidP="00F20AAF">
                  <w:pPr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Документы в наличии</w:t>
                  </w:r>
                </w:p>
              </w:txbxContent>
            </v:textbox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26" o:spid="_x0000_s1031" type="#_x0000_t202" style="position:absolute;left:0;text-align:left;margin-left:386.9pt;margin-top:2.65pt;width:35.75pt;height:17.7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25" o:spid="_x0000_s1032" type="#_x0000_t202" style="position:absolute;left:0;text-align:left;margin-left:35.9pt;margin-top:2.65pt;width:35.75pt;height:17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4" o:spid="_x0000_s1056" style="position:absolute;left:0;text-align:left;flip:x;z-index:251678720;visibility:visible" from="1in,.45pt" to="23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" strokeweight=".26mm">
            <v:stroke endarrow="block"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3" o:spid="_x0000_s1055" style="position:absolute;left:0;text-align:left;z-index:251677696;visibility:visible" from="234pt,.45pt" to="38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" strokeweight=".26mm">
            <v:stroke endarrow="block"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2" o:spid="_x0000_s1054" style="position:absolute;left:0;text-align:left;z-index:251680768;visibility:visible" from="477pt,.45pt" to="477.05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" strokeweight=".26mm">
            <v:stroke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1" o:spid="_x0000_s1053" style="position:absolute;left:0;text-align:left;z-index:251687936;visibility:visible" from="-24093.8pt,-4945.8pt" to="-24093.8pt,-49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" strokeweight=".26mm">
            <v:stroke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0" o:spid="_x0000_s1052" style="position:absolute;left:0;text-align:left;z-index:251682816;visibility:visible" from="54pt,9.45pt" to="5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" strokeweight=".26mm">
            <v:stroke endarrow="block"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9" o:spid="_x0000_s1051" style="position:absolute;left:0;text-align:left;z-index:251675648;visibility:visible" from="-24093.8pt,-4945.8pt" to="-24093.8pt,-49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" strokeweight=".26mm">
            <v:stroke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8" o:spid="_x0000_s1050" style="position:absolute;left:0;text-align:left;z-index:251679744;visibility:visible" from="423pt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" strokeweight=".26mm">
            <v:stroke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17" o:spid="_x0000_s1033" type="#_x0000_t202" style="position:absolute;left:0;text-align:left;margin-left:-.1pt;margin-top:7pt;width:467.75pt;height:21.4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2.   Проверка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6" o:spid="_x0000_s1049" style="position:absolute;left:0;text-align:left;z-index:251692032;visibility:visible" from="340.05pt,6.15pt" to="340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ps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" strokeweight=".26mm">
            <v:stroke endarrow="block"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5" o:spid="_x0000_s1048" style="position:absolute;left:0;text-align:left;z-index:251683840;visibility:visible" from="99pt,6.15pt" to="9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iq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14" o:spid="_x0000_s1034" type="#_x0000_t202" style="position:absolute;left:0;text-align:left;margin-left:283.05pt;margin-top:9.15pt;width:184.6pt;height:17.75pt;z-index:251691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Есть основания для отказа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13" o:spid="_x0000_s1035" type="#_x0000_t202" style="position:absolute;left:0;text-align:left;margin-left:-.1pt;margin-top:9.15pt;width:153.9pt;height:17.75pt;z-index:251689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icOQIAAFk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Нет оснований для отказа</w:t>
                  </w:r>
                </w:p>
              </w:txbxContent>
            </v:textbox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2" o:spid="_x0000_s1047" style="position:absolute;left:0;text-align:left;z-index:251670528;visibility:visible" from="98.9pt,4.6pt" to="98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" strokeweight=".26mm">
            <v:stroke endarrow="block" joinstyle="miter" endcap="square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1" o:spid="_x0000_s1046" style="position:absolute;left:0;text-align:left;z-index:251693056;visibility:visible" from="379.8pt,4.6pt" to="37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" strokeweight=".26mm">
            <v:stroke endarrow="block" joinstyle="miter" endcap="square"/>
          </v:lin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10" o:spid="_x0000_s1036" type="#_x0000_t202" style="position:absolute;left:0;text-align:left;margin-left:0;margin-top:1.65pt;width:276.7pt;height:17.7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" strokeweight=".5pt">
            <v:textbox inset="7.45pt,3.85pt,7.45pt,3.85pt">
              <w:txbxContent>
                <w:p w:rsidR="00F20AAF" w:rsidRDefault="00F20AAF" w:rsidP="00F20AAF">
                  <w:pPr>
                    <w:pStyle w:val="ConsPlusNonformat0"/>
                    <w:widowControl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осуществлении услуги</w:t>
                  </w:r>
                </w:p>
              </w:txbxContent>
            </v:textbox>
          </v:shap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9" o:spid="_x0000_s1045" style="position:absolute;left:0;text-align:left;z-index:251671552;visibility:visible" from="98.9pt,8.45pt" to="98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" strokeweight=".26mm">
            <v:stroke endarrow="block" joinstyle="miter" endcap="square"/>
          </v:lin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8" o:spid="_x0000_s1037" type="#_x0000_t114" style="position:absolute;left:0;text-align:left;margin-left:-.1pt;margin-top:.6pt;width:247.15pt;height:7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" strokeweight=".26mm">
            <v:stroke endcap="square"/>
            <v:textbox>
              <w:txbxContent>
                <w:p w:rsidR="00F20AAF" w:rsidRDefault="00F20AAF" w:rsidP="00F20AAF">
                  <w:pPr>
                    <w:autoSpaceDE w:val="0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Подготовка соглашения на перераспределение</w:t>
                  </w:r>
                </w:p>
                <w:p w:rsidR="00F20AAF" w:rsidRDefault="00F20AAF" w:rsidP="00F20AAF"/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Блок-схема: документ 7" o:spid="_x0000_s1038" type="#_x0000_t114" style="position:absolute;left:0;text-align:left;margin-left:255.3pt;margin-top:.6pt;width:212.7pt;height:70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" strokeweight=".26mm">
            <v:stroke endcap="square"/>
            <v:textbox>
              <w:txbxContent>
                <w:p w:rsidR="00F20AAF" w:rsidRDefault="00F20AAF" w:rsidP="00F20AAF">
                  <w:pPr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Решение об отказе </w:t>
                  </w:r>
                </w:p>
                <w:p w:rsidR="00F20AAF" w:rsidRDefault="00F20AAF" w:rsidP="00F20AAF">
                  <w:pPr>
                    <w:autoSpaceDE w:val="0"/>
                    <w:jc w:val="center"/>
                  </w:pPr>
                </w:p>
                <w:p w:rsidR="00F20AAF" w:rsidRDefault="00F20AAF" w:rsidP="00F20AAF"/>
              </w:txbxContent>
            </v:textbox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6" o:spid="_x0000_s1044" style="position:absolute;left:0;text-align:left;z-index:251694080;visibility:visible" from="277.05pt,2.5pt" to="277.0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5" o:spid="_x0000_s1043" style="position:absolute;left:0;text-align:left;z-index:251676672;visibility:visible" from="112.8pt,.9pt" to="112.8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" strokeweight=".26mm">
            <v:stroke endarrow="block" joinstyle="miter" endcap="square"/>
          </v:lin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4" o:spid="_x0000_s1039" type="#_x0000_t202" style="position:absolute;left:0;text-align:left;margin-left:283.05pt;margin-top:-.25pt;width:184.6pt;height:17.7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Возврат документов без рассмотрения</w:t>
                  </w:r>
                </w:p>
              </w:txbxContent>
            </v:textbox>
          </v:shap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2" type="#_x0000_t32" style="position:absolute;left:0;text-align:left;margin-left:468pt;margin-top:0;width:9.05pt;height: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" strokeweight=".26mm">
            <v:stroke endarrow="block" joinstyle="miter" endcap="square"/>
          </v:shap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2" o:spid="_x0000_s1040" type="#_x0000_t202" style="position:absolute;left:0;text-align:left;margin-left:104.15pt;margin-top:5.1pt;width:224.75pt;height:22.55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" strokeweight=".5pt">
            <v:textbox inset="7.45pt,3.85pt,7.45pt,3.85pt">
              <w:txbxContent>
                <w:p w:rsidR="00F20AAF" w:rsidRDefault="00F20AAF" w:rsidP="00F20AA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Вручение или направление уведомления заявителю</w:t>
                  </w:r>
                </w:p>
              </w:txbxContent>
            </v:textbox>
          </v:shape>
        </w:pict>
      </w:r>
    </w:p>
    <w:p w:rsidR="00F20AAF" w:rsidRPr="00F20AAF" w:rsidRDefault="00425B20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1" o:spid="_x0000_s1041" style="position:absolute;left:0;text-align:left;flip:x;z-index:251688960;visibility:visible" from="329.25pt,3.6pt" to="47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" strokeweight=".26mm">
            <v:stroke endarrow="block" joinstyle="miter" endcap="square"/>
          </v:line>
        </w:pict>
      </w:r>
    </w:p>
    <w:p w:rsidR="00F20AAF" w:rsidRPr="00F20AAF" w:rsidRDefault="00F20AAF" w:rsidP="00F20AA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20A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Приложение   2</w:t>
      </w: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F20AA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F20AA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20AA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Pr="00F20AA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</w:t>
      </w:r>
      <w:r w:rsidRPr="00F20AAF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F20AAF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ind w:left="5103" w:right="-11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A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Форма заявления для предоставления муниципальной услуги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4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«</w:t>
      </w:r>
      <w:r w:rsidRPr="00F20A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</w:t>
      </w:r>
      <w:r w:rsidRPr="00F20AAF">
        <w:rPr>
          <w:rFonts w:ascii="Times New Roman" w:eastAsia="Lucida Sans Unicode" w:hAnsi="Times New Roman" w:cs="Mangal"/>
          <w:bCs/>
          <w:color w:val="000000"/>
          <w:kern w:val="3"/>
          <w:sz w:val="28"/>
          <w:szCs w:val="28"/>
          <w:lang w:eastAsia="zh-CN" w:bidi="hi-IN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F20AAF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013259" w:rsidP="00F20AA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Трегубовского</w:t>
      </w:r>
      <w:proofErr w:type="spellEnd"/>
      <w:r w:rsidR="00F20AAF"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 _______________________________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имя____________________________________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отчество (при наличии) 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документа, удостоверяющего личность заявителя: _______________________________________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 или адрес электронной почты _______________________________________</w:t>
      </w:r>
    </w:p>
    <w:p w:rsidR="00F20AAF" w:rsidRPr="00F20AAF" w:rsidRDefault="00F20AAF" w:rsidP="00F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земельных участков</w:t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гражданина)</w:t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соглашения о перераспределении земель (и (или) земельных участков) ________________________, руководствуясь статьей 39.29                                               </w:t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просит дать согласие на перераспределение земель (и (или) земельных участков), находящихся в муниципальной собственности, или государственная собственность на которые не разграничена, и земельных участков, находящихся в собственности заявителя согласно ___________________________________________________.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(реквизиты правоустанавливающих документов)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 (или: земельных участках), перераспределение которых планируется осуществить: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1)земельный участок, площадью _________________________, расположенный по адресу: ____________________________________________, 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  <w:proofErr w:type="gramStart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_______________________;</w:t>
      </w:r>
      <w:proofErr w:type="gramEnd"/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2)земельный участок, площадью _________________________, расположенный по адресу: ___________________________________________, 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_______________________.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от "___"________ ____ г. N ___.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органа)</w:t>
      </w: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A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2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</w:r>
      <w:proofErr w:type="gramEnd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автоматизированном </w:t>
      </w:r>
      <w:proofErr w:type="gramStart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подпись</w:t>
      </w: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tbl>
      <w:tblPr>
        <w:tblW w:w="0" w:type="auto"/>
        <w:tblLook w:val="01E0"/>
      </w:tblPr>
      <w:tblGrid>
        <w:gridCol w:w="4361"/>
        <w:gridCol w:w="5209"/>
      </w:tblGrid>
      <w:tr w:rsidR="00F20AAF" w:rsidRPr="00F20AAF" w:rsidTr="00F20AAF">
        <w:trPr>
          <w:trHeight w:val="2207"/>
        </w:trPr>
        <w:tc>
          <w:tcPr>
            <w:tcW w:w="4361" w:type="dxa"/>
          </w:tcPr>
          <w:p w:rsidR="00F20AAF" w:rsidRPr="00F20AAF" w:rsidRDefault="00F20AAF" w:rsidP="00F2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hideMark/>
          </w:tcPr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AAF" w:rsidRPr="00F20AAF" w:rsidRDefault="00F20AAF" w:rsidP="00F20AAF">
            <w:pPr>
              <w:tabs>
                <w:tab w:val="left" w:pos="5387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0A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Приложение   3</w:t>
            </w:r>
          </w:p>
          <w:p w:rsidR="00F20AAF" w:rsidRPr="00F20AAF" w:rsidRDefault="00F20AAF" w:rsidP="00F20AAF">
            <w:pPr>
              <w:tabs>
                <w:tab w:val="left" w:pos="5387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20AAF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 административному регламенту </w:t>
            </w:r>
          </w:p>
          <w:p w:rsidR="00F20AAF" w:rsidRPr="00F20AAF" w:rsidRDefault="00F20AAF" w:rsidP="00F20AAF">
            <w:pPr>
              <w:widowControl w:val="0"/>
              <w:tabs>
                <w:tab w:val="left" w:pos="5387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  <w:lang w:eastAsia="hi-IN" w:bidi="hi-IN"/>
              </w:rPr>
            </w:pPr>
            <w:r w:rsidRPr="00F20A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предоставления муниципальной услуги</w:t>
            </w:r>
            <w:r w:rsidRPr="00F20AAF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20AA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F20AA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r w:rsidRPr="00F20AAF">
              <w:rPr>
                <w:rFonts w:ascii="Times New Roman" w:eastAsia="Lucida Sans Unicode" w:hAnsi="Times New Roman" w:cs="Mangal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F20A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F20AAF" w:rsidRPr="00F20AAF" w:rsidRDefault="00F20AAF" w:rsidP="00F2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0AAF" w:rsidRPr="00F20AAF" w:rsidRDefault="00013259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Трегубовского</w:t>
      </w:r>
      <w:proofErr w:type="spellEnd"/>
      <w:r w:rsidR="00F20AAF"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и место нахождения заявителя: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ОГРН: _________________________________</w:t>
      </w:r>
    </w:p>
    <w:p w:rsidR="00F20AAF" w:rsidRPr="00F20AAF" w:rsidRDefault="00F20AAF" w:rsidP="00F20A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ИНН: __________________________________</w:t>
      </w:r>
    </w:p>
    <w:p w:rsidR="00F20AAF" w:rsidRPr="00F20AAF" w:rsidRDefault="00F20AAF" w:rsidP="00F20AAF">
      <w:pPr>
        <w:spacing w:after="0" w:line="240" w:lineRule="auto"/>
        <w:ind w:left="39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 или адрес электронной почты:</w:t>
      </w:r>
    </w:p>
    <w:p w:rsidR="00F20AAF" w:rsidRPr="00F20AAF" w:rsidRDefault="00F20AAF" w:rsidP="00F20AAF">
      <w:pPr>
        <w:spacing w:after="0" w:line="240" w:lineRule="auto"/>
        <w:ind w:left="39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 </w:t>
      </w:r>
    </w:p>
    <w:p w:rsidR="00F20AAF" w:rsidRPr="00F20AAF" w:rsidRDefault="00F20AAF" w:rsidP="00F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земельных участков</w:t>
      </w:r>
    </w:p>
    <w:p w:rsidR="00F20AAF" w:rsidRPr="00F20AAF" w:rsidRDefault="00F20AAF" w:rsidP="00F2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юридического лица)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соглашения о перераспределении земель (и (или) земельных участков) _____________________________, руководствуясь ст.39.29                                               </w:t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просит дать согласие на перераспределение земель (и (или) земельных участков), находящихся в муниципальной собственности, или государственная собственность на которые не разграничена, и земельных участков, находящихся в собственности заявителя согласно ___________________________________________________.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(реквизиты правоустанавливающих документов)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 (или: земельных участках), перераспределение которых планируется осуществить: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1)земельный участок, площадью _________________________, расположенный по адресу: ____________________________________________, 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  <w:proofErr w:type="gramStart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:_______________________;</w:t>
      </w:r>
      <w:proofErr w:type="gramEnd"/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2)земельный участок, площадью _________________________, расположенный по адресу: ___________________________________________,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номер:_______________________.</w:t>
      </w:r>
    </w:p>
    <w:p w:rsidR="00F20AAF" w:rsidRPr="00F20AAF" w:rsidRDefault="00F20AAF" w:rsidP="00F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</w:t>
      </w:r>
    </w:p>
    <w:p w:rsidR="00F20AAF" w:rsidRPr="00F20AAF" w:rsidRDefault="00F20AAF" w:rsidP="00F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от "___"________ ____ N ___.</w:t>
      </w:r>
    </w:p>
    <w:p w:rsidR="00F20AAF" w:rsidRPr="00F20AAF" w:rsidRDefault="00F20AAF" w:rsidP="00F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20A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органа)</w:t>
      </w: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A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</w:r>
      <w:proofErr w:type="gramEnd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автоматизированном </w:t>
      </w:r>
      <w:proofErr w:type="gramStart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подпись</w:t>
      </w: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pageBreakBefore/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20A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   4</w:t>
      </w:r>
    </w:p>
    <w:p w:rsidR="00F20AAF" w:rsidRPr="00F20AAF" w:rsidRDefault="00F20AAF" w:rsidP="00F20AAF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F20AA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F20AAF" w:rsidRPr="00F20AAF" w:rsidRDefault="00F20AAF" w:rsidP="00F20AAF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F20AA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«</w:t>
      </w:r>
      <w:r w:rsidRPr="00F20AA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</w:t>
      </w:r>
      <w:r w:rsidRPr="00F20AAF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F20AAF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СОГЛАШЕНИЕ №____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о п</w:t>
      </w:r>
      <w:r w:rsidRPr="00F20AAF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:rsidR="00F20AAF" w:rsidRPr="00F20AAF" w:rsidRDefault="00013259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д</w:t>
      </w:r>
      <w:proofErr w:type="gramStart"/>
      <w:r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.Т</w:t>
      </w:r>
      <w:proofErr w:type="gramEnd"/>
      <w:r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регубово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  <w:r w:rsidR="00F20AAF"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«_____» _____________ 2016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г.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ab/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013259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>
        <w:rPr>
          <w:rFonts w:ascii="Times New Roman CYR" w:eastAsia="Arial Unicode MS" w:hAnsi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Администрация </w:t>
      </w:r>
      <w:proofErr w:type="spellStart"/>
      <w:r>
        <w:rPr>
          <w:rFonts w:ascii="Times New Roman CYR" w:eastAsia="Arial Unicode MS" w:hAnsi="Times New Roman CYR" w:cs="Times New Roman CYR"/>
          <w:b/>
          <w:bCs/>
          <w:kern w:val="1"/>
          <w:sz w:val="20"/>
          <w:szCs w:val="20"/>
          <w:lang w:eastAsia="hi-IN" w:bidi="hi-IN"/>
        </w:rPr>
        <w:t>Трегубовского</w:t>
      </w:r>
      <w:proofErr w:type="spellEnd"/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сельского поселения </w:t>
      </w:r>
      <w:proofErr w:type="spellStart"/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0"/>
          <w:szCs w:val="20"/>
          <w:lang w:eastAsia="hi-IN" w:bidi="hi-IN"/>
        </w:rPr>
        <w:t>Чудовского</w:t>
      </w:r>
      <w:proofErr w:type="spellEnd"/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района Новгородской области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0"/>
          <w:szCs w:val="20"/>
          <w:lang w:eastAsia="hi-IN" w:bidi="hi-IN"/>
        </w:rPr>
        <w:t xml:space="preserve"> в лице Главы поселения </w:t>
      </w:r>
      <w:r>
        <w:rPr>
          <w:rFonts w:ascii="Times New Roman CYR" w:eastAsia="Arial Unicode MS" w:hAnsi="Times New Roman CYR" w:cs="Times New Roman CYR"/>
          <w:b/>
          <w:kern w:val="1"/>
          <w:sz w:val="20"/>
          <w:szCs w:val="20"/>
          <w:lang w:eastAsia="hi-IN" w:bidi="hi-IN"/>
        </w:rPr>
        <w:t>Алексеева С.Б.</w:t>
      </w:r>
      <w:r w:rsidR="00F20AAF" w:rsidRPr="00F20AAF">
        <w:rPr>
          <w:rFonts w:ascii="Times New Roman CYR" w:eastAsia="Arial Unicode MS" w:hAnsi="Times New Roman CYR" w:cs="Times New Roman CYR"/>
          <w:b/>
          <w:kern w:val="1"/>
          <w:sz w:val="20"/>
          <w:szCs w:val="20"/>
          <w:lang w:eastAsia="hi-IN" w:bidi="hi-IN"/>
        </w:rPr>
        <w:t>,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0"/>
          <w:szCs w:val="20"/>
          <w:lang w:eastAsia="hi-IN" w:bidi="hi-IN"/>
        </w:rPr>
        <w:t xml:space="preserve"> действующего на основании Устава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, именуемая 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Сторона 1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»</w:t>
      </w:r>
      <w:r w:rsidR="00F20AAF"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 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и</w:t>
      </w:r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_________________________________,  ________г.р., паспор</w:t>
      </w:r>
      <w:proofErr w:type="gramStart"/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т(</w:t>
      </w:r>
      <w:proofErr w:type="gramEnd"/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кем, когда выдан)_____________________, код подразделения _______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, именуемая 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Сторона 2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»,</w:t>
      </w:r>
      <w:r w:rsidR="00F20AAF"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вместе именуемые 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="00F20AAF"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Стороны</w:t>
      </w:r>
      <w:r w:rsidR="00F20AAF"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»</w:t>
      </w:r>
      <w:r w:rsidR="00F20AAF"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F20AAF"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заключили настоящее Соглашение о нижеследующем: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Предмет Соглашения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spacing w:after="120" w:line="22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1.1. </w:t>
      </w: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.Заявителю принадлежит на праве собственности земельный участок площадью _____ кв.м. из земель: ________________________________________________________________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                       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(категория земель)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кадастровым № ______________________________________________________________,</w:t>
      </w:r>
    </w:p>
    <w:p w:rsidR="00F20AAF" w:rsidRPr="00F20AAF" w:rsidRDefault="00F20AAF" w:rsidP="00F20AAF">
      <w:pPr>
        <w:spacing w:after="225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находящийся по адресу (имеющий адресные ориентиры): _________________________    ___________________________________________________________________________________________________________________________________________ (далее – Участок)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использования в целях ______________________________________________________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                    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(вид, виды разрешенного использования)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Право собственности подтверждено ____________________________________________, </w:t>
      </w:r>
      <w:proofErr w:type="gramStart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выданным</w:t>
      </w:r>
      <w:proofErr w:type="gramEnd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____________________________________________________________________ _____________________________________________________________________________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1.2.Стороны достигли договоренности о перераспределении __________________________,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(земельных участков; земель и земельных участков)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результате чего  </w:t>
      </w:r>
      <w:proofErr w:type="gramStart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образован</w:t>
      </w:r>
      <w:proofErr w:type="gramEnd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(о) ____________ </w:t>
      </w:r>
      <w:proofErr w:type="spellStart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земельн</w:t>
      </w:r>
      <w:proofErr w:type="spellEnd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__  </w:t>
      </w:r>
      <w:proofErr w:type="spellStart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</w:t>
      </w:r>
      <w:proofErr w:type="spellEnd"/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 с новыми границами.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1.2.1. Земельный участок № 1 из земель 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                                                                                                                        (категория земель)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кадастровым № ______________________________________________________________,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находящийся по адресу (имеющий адресные ориентиры): ____________________________ ______________________________________________________________________________________________________________________________________________________________________________________________________________________  (далее Участок 1)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использования в целях ______________________________________________________,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                                                               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(вид, виды разрешенного использования)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Права на Участок принадлежат __________________________________________________ 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Обременения земельного участка и ограничения в его использовании (при наличии)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AAF" w:rsidRPr="00F20AAF" w:rsidRDefault="00F20AAF" w:rsidP="00F20AAF">
      <w:pPr>
        <w:spacing w:after="225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границах, указанных в кадастровом паспорте земельного участка,  общей  площадью  ________  кв. м.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1.2.2.Земельный участок № 2 </w:t>
      </w:r>
      <w:r w:rsidRPr="00F20AA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(при наличии)</w:t>
      </w: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из земель_________________________________ </w:t>
      </w:r>
    </w:p>
    <w:p w:rsidR="00F20AAF" w:rsidRPr="00F20AAF" w:rsidRDefault="00F20AAF" w:rsidP="00F20AA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                                                                                                          (категория земель)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кадастровым № ______________________________________________________________,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находящийся по адресу (имеющий адресные ориентиры): ____________________________ ______________________________________________________________________________________________________________________________________________________________________________________________________________________  (далее Участок 2)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использования в целях ______________________________________________________,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                                                            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(вид, виды разрешенного использования)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границах, указанных в кадастровом паспорте земельного участка,  общей  площадью  ______________  кв. м.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Права на участок принадлежат ___________________________________________________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Обременения земельного участка и ограничения в его использовании (при наличии)  __________________________________________________________________________________________________________________________________________________________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1.2.3.На Участке 1 имеются: ______________________________________________________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(</w:t>
      </w: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объекты недвижимого имущества)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1.2.4.На Участке 2 имеются: _____________________________________________________</w:t>
      </w:r>
    </w:p>
    <w:p w:rsidR="00F20AAF" w:rsidRPr="00F20AAF" w:rsidRDefault="00F20AAF" w:rsidP="00F20AA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                                                      (объекты недвижимого имущества)</w:t>
      </w:r>
    </w:p>
    <w:p w:rsidR="00F20AAF" w:rsidRPr="00F20AAF" w:rsidRDefault="00F20AAF" w:rsidP="00F20AA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20AA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1.3.Увеличение площади Участка  составляет _______________ кв.м.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Цена за увеличение площади земельного участка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2.1.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 соответствии с настоящим Соглашением размер платы за увеличение площади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1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, находящегося в частной собственности, в результате его перераспределения с землями, государственная собственность на которые не разграничена на территории Грузинского сельского поселения, в соответствии с действующим законодательством, на основании справки-расчета (Приложение 1), составляет _________. 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2.2.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Оплата стоимости земельного участка в сумме, указанной в пункте 2.1 настоящего Соглашения, производится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 xml:space="preserve"> Стороной-2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 течение десяти календарных дней с момента подписания настоящего Соглашения по следующим реквизитам: 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Обязательства и ответственность Сторон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3.1.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Сторона-2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обязана: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не допускать действий, приводящих к ухудшению качественных характеристик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, экологической обстановки территории, а также к загрязнению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2;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proofErr w:type="gramStart"/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lastRenderedPageBreak/>
        <w:t xml:space="preserve">ограничений прав на Участок, в том числе соблюдать ограничения и обременения, указанные в кадастровом паспорте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, прилагаемом к Соглашению;</w:t>
      </w:r>
      <w:proofErr w:type="gramEnd"/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не нарушать законных интересов владельцев инженерно-технических сетей, коммуникаций; 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за свой счёт обеспечить государственную регистрацию права собственности на участок и  представить копии документов о государственной регистрации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Стороне-1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в течение 3-х (трёх) дней с даты их выдачи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Стороне-2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Управлением Федеральной службы государственной регистрации, кадастра и картографии по Новгородской области.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3.2.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Во всём, что не предусмотрено в настоящем Соглашении,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Стороны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руководствуются законодательством Российской Федерации.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3.3.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Особые условия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4.1.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4.2.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Рассмотрение споров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Все споры и разногласия, которые могут возникнуть из настоящего Соглашения, будут разрешаться, по возможности, путём переговоров между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Сторонами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, а при невозможности разрешения споров путём переговоров,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Стороны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передают их на рассмотрение в суд.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6.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Заключительные положения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proofErr w:type="gramStart"/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6.1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Право собственности на земельный участок, указанный в п.1.2.1. настоящего Соглашения, возникает у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Стороны 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после полной оплаты цены, указанной в п.2.1. настоящего Соглашения и регистрации права собственности в Управлении Федеральной службы государственной регистрации, кадастра и картографии по Новгородской области, осуществляющем государственную регистрацию права собственности на образуемый земельный участок.</w:t>
      </w:r>
      <w:proofErr w:type="gramEnd"/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6.2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Настоящее Соглашение вступает в силу с момента его подписания сторонами и действует до полного исполнения ими обязательств.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6.3.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Данное Соглашение является основанием для регистрации права собственности на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Участок № 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 в Управлении Федеральной службы государственной регистрации, кадастра и картографии по Новгородской области и погашением права собственности, снятия с государственного кадастрового учёта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1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6.4.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В качестве неотъемлемой части Соглашения к нему прилагаются: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справка расчет (Приложение 1)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кадастровый паспорт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Участка № 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6.5.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Настоящее Соглашение составлено в трех экземплярах, имеющих одинаковую 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lastRenderedPageBreak/>
        <w:t xml:space="preserve">юридическую силу, и передаётся: один экземпляр –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Стороне-1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 xml:space="preserve">; один экземпляр – </w:t>
      </w:r>
      <w:r w:rsidRPr="00F20AAF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  <w:lang w:eastAsia="hi-IN" w:bidi="hi-IN"/>
        </w:rPr>
        <w:t>Стороне-2</w:t>
      </w:r>
      <w:r w:rsidRPr="00F20AAF">
        <w:rPr>
          <w:rFonts w:ascii="Times New Roman CYR" w:eastAsia="Arial Unicode MS" w:hAnsi="Times New Roman CYR" w:cs="Times New Roman CYR"/>
          <w:kern w:val="1"/>
          <w:sz w:val="24"/>
          <w:szCs w:val="24"/>
          <w:lang w:eastAsia="hi-IN" w:bidi="hi-IN"/>
        </w:rPr>
        <w:t>; один экземпляр – Управлению Федеральной службы государственной регистрации, кадастра и картографии по Новгородской области, осуществляющему государственную регистрацию права собственности на образуемый земельный участок.</w:t>
      </w: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СТОРОН:</w:t>
      </w: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F" w:rsidRPr="00F20AAF" w:rsidRDefault="00F20AAF" w:rsidP="00F20A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0AAF" w:rsidRPr="00F20AAF" w:rsidRDefault="00F20AAF" w:rsidP="00F2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4"/>
          <w:sz w:val="28"/>
          <w:szCs w:val="28"/>
          <w:lang w:eastAsia="hi-IN" w:bidi="hi-IN"/>
        </w:rPr>
      </w:pPr>
    </w:p>
    <w:p w:rsidR="00F20AAF" w:rsidRPr="00F20AAF" w:rsidRDefault="00F20AAF" w:rsidP="00F20AAF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20AA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F20AAF" w:rsidRPr="00F20AAF" w:rsidRDefault="00F20AAF" w:rsidP="00F20AA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F20A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</w:p>
    <w:p w:rsidR="00570E16" w:rsidRDefault="00570E16"/>
    <w:sectPr w:rsidR="00570E16" w:rsidSect="00F20AAF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5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EDF31DE"/>
    <w:multiLevelType w:val="multilevel"/>
    <w:tmpl w:val="02EC5FBA"/>
    <w:lvl w:ilvl="0">
      <w:start w:val="1"/>
      <w:numFmt w:val="decimal"/>
      <w:lvlText w:val="%1."/>
      <w:lvlJc w:val="left"/>
      <w:pPr>
        <w:ind w:left="465" w:hanging="46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Mangal" w:hint="default"/>
      </w:rPr>
    </w:lvl>
  </w:abstractNum>
  <w:abstractNum w:abstractNumId="9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10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E4832"/>
    <w:rsid w:val="00013259"/>
    <w:rsid w:val="00425B20"/>
    <w:rsid w:val="00570E16"/>
    <w:rsid w:val="00733E23"/>
    <w:rsid w:val="008E4832"/>
    <w:rsid w:val="00BD2448"/>
    <w:rsid w:val="00DA7DFB"/>
    <w:rsid w:val="00F2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AAF"/>
  </w:style>
  <w:style w:type="character" w:customStyle="1" w:styleId="WW8Num2z0">
    <w:name w:val="WW8Num2z0"/>
    <w:rsid w:val="00F20AAF"/>
    <w:rPr>
      <w:rFonts w:ascii="Symbol" w:hAnsi="Symbol"/>
    </w:rPr>
  </w:style>
  <w:style w:type="character" w:customStyle="1" w:styleId="WW8Num3z0">
    <w:name w:val="WW8Num3z0"/>
    <w:rsid w:val="00F20AAF"/>
    <w:rPr>
      <w:rFonts w:cs="Times New Roman"/>
    </w:rPr>
  </w:style>
  <w:style w:type="character" w:customStyle="1" w:styleId="WW8Num4z0">
    <w:name w:val="WW8Num4z0"/>
    <w:rsid w:val="00F20AAF"/>
    <w:rPr>
      <w:rFonts w:cs="Times New Roman"/>
    </w:rPr>
  </w:style>
  <w:style w:type="character" w:customStyle="1" w:styleId="Absatz-Standardschriftart">
    <w:name w:val="Absatz-Standardschriftart"/>
    <w:rsid w:val="00F20AAF"/>
  </w:style>
  <w:style w:type="character" w:styleId="a3">
    <w:name w:val="Hyperlink"/>
    <w:rsid w:val="00F20AAF"/>
    <w:rPr>
      <w:color w:val="000080"/>
      <w:u w:val="single"/>
    </w:rPr>
  </w:style>
  <w:style w:type="character" w:customStyle="1" w:styleId="FontStyle47">
    <w:name w:val="Font Style47"/>
    <w:rsid w:val="00F20A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F20AAF"/>
    <w:rPr>
      <w:rFonts w:ascii="Times New Roman" w:hAnsi="Times New Roman"/>
      <w:sz w:val="22"/>
    </w:rPr>
  </w:style>
  <w:style w:type="character" w:customStyle="1" w:styleId="WW8Num5z0">
    <w:name w:val="WW8Num5z0"/>
    <w:rsid w:val="00F20AAF"/>
    <w:rPr>
      <w:rFonts w:cs="Times New Roman"/>
    </w:rPr>
  </w:style>
  <w:style w:type="character" w:customStyle="1" w:styleId="a4">
    <w:name w:val="Маркеры списка"/>
    <w:rsid w:val="00F20AAF"/>
    <w:rPr>
      <w:rFonts w:ascii="OpenSymbol" w:eastAsia="OpenSymbol" w:hAnsi="OpenSymbol" w:cs="OpenSymbol"/>
    </w:rPr>
  </w:style>
  <w:style w:type="character" w:customStyle="1" w:styleId="a5">
    <w:name w:val="Символ сноски"/>
    <w:rsid w:val="00F20AAF"/>
    <w:rPr>
      <w:vertAlign w:val="superscript"/>
    </w:rPr>
  </w:style>
  <w:style w:type="character" w:customStyle="1" w:styleId="a6">
    <w:name w:val="Символ нумерации"/>
    <w:rsid w:val="00F20AAF"/>
  </w:style>
  <w:style w:type="paragraph" w:customStyle="1" w:styleId="a7">
    <w:name w:val="Заголовок"/>
    <w:basedOn w:val="a"/>
    <w:next w:val="a8"/>
    <w:rsid w:val="00F20AA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F20AA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20AA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F20AAF"/>
  </w:style>
  <w:style w:type="paragraph" w:customStyle="1" w:styleId="10">
    <w:name w:val="Название1"/>
    <w:basedOn w:val="a"/>
    <w:rsid w:val="00F20AA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F20A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20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b">
    <w:name w:val="No Spacing"/>
    <w:qFormat/>
    <w:rsid w:val="00F20AAF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c">
    <w:name w:val="Normal (Web)"/>
    <w:basedOn w:val="a"/>
    <w:rsid w:val="00F20AAF"/>
    <w:pPr>
      <w:widowControl w:val="0"/>
      <w:suppressAutoHyphens/>
      <w:spacing w:before="280" w:after="280" w:line="240" w:lineRule="auto"/>
    </w:pPr>
    <w:rPr>
      <w:rFonts w:ascii="Verdana" w:eastAsia="Arial Unicode MS" w:hAnsi="Verdana" w:cs="Mangal"/>
      <w:color w:val="333366"/>
      <w:kern w:val="1"/>
      <w:sz w:val="16"/>
      <w:szCs w:val="16"/>
      <w:lang w:eastAsia="hi-IN" w:bidi="hi-IN"/>
    </w:rPr>
  </w:style>
  <w:style w:type="paragraph" w:customStyle="1" w:styleId="bt">
    <w:name w:val="bt"/>
    <w:basedOn w:val="a"/>
    <w:rsid w:val="00F20AA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F20A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F20A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F20AAF"/>
    <w:pPr>
      <w:jc w:val="center"/>
    </w:pPr>
    <w:rPr>
      <w:b/>
      <w:bCs/>
    </w:rPr>
  </w:style>
  <w:style w:type="character" w:styleId="af">
    <w:name w:val="Strong"/>
    <w:qFormat/>
    <w:rsid w:val="00F20AAF"/>
    <w:rPr>
      <w:rFonts w:cs="Times New Roman"/>
      <w:b/>
      <w:bCs/>
    </w:rPr>
  </w:style>
  <w:style w:type="character" w:customStyle="1" w:styleId="apple-converted-space">
    <w:name w:val="apple-converted-space"/>
    <w:rsid w:val="00F20AAF"/>
    <w:rPr>
      <w:rFonts w:cs="Times New Roman"/>
    </w:rPr>
  </w:style>
  <w:style w:type="paragraph" w:customStyle="1" w:styleId="ConsPlusNonformat0">
    <w:name w:val="ConsPlusNonformat"/>
    <w:rsid w:val="00F20A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F20AA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F20AA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FontStyle13">
    <w:name w:val="Font Style13"/>
    <w:uiPriority w:val="99"/>
    <w:rsid w:val="00F20A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20AA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0AA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2">
    <w:name w:val="Знак Знак Знак1 Знак Знак Знак Знак Знак Знак"/>
    <w:basedOn w:val="a"/>
    <w:rsid w:val="00F20A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20AAF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0AA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AAF"/>
  </w:style>
  <w:style w:type="character" w:customStyle="1" w:styleId="WW8Num2z0">
    <w:name w:val="WW8Num2z0"/>
    <w:rsid w:val="00F20AAF"/>
    <w:rPr>
      <w:rFonts w:ascii="Symbol" w:hAnsi="Symbol"/>
    </w:rPr>
  </w:style>
  <w:style w:type="character" w:customStyle="1" w:styleId="WW8Num3z0">
    <w:name w:val="WW8Num3z0"/>
    <w:rsid w:val="00F20AAF"/>
    <w:rPr>
      <w:rFonts w:cs="Times New Roman"/>
    </w:rPr>
  </w:style>
  <w:style w:type="character" w:customStyle="1" w:styleId="WW8Num4z0">
    <w:name w:val="WW8Num4z0"/>
    <w:rsid w:val="00F20AAF"/>
    <w:rPr>
      <w:rFonts w:cs="Times New Roman"/>
    </w:rPr>
  </w:style>
  <w:style w:type="character" w:customStyle="1" w:styleId="Absatz-Standardschriftart">
    <w:name w:val="Absatz-Standardschriftart"/>
    <w:rsid w:val="00F20AAF"/>
  </w:style>
  <w:style w:type="character" w:styleId="a3">
    <w:name w:val="Hyperlink"/>
    <w:rsid w:val="00F20AAF"/>
    <w:rPr>
      <w:color w:val="000080"/>
      <w:u w:val="single"/>
    </w:rPr>
  </w:style>
  <w:style w:type="character" w:customStyle="1" w:styleId="FontStyle47">
    <w:name w:val="Font Style47"/>
    <w:rsid w:val="00F20A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F20AAF"/>
    <w:rPr>
      <w:rFonts w:ascii="Times New Roman" w:hAnsi="Times New Roman"/>
      <w:sz w:val="22"/>
    </w:rPr>
  </w:style>
  <w:style w:type="character" w:customStyle="1" w:styleId="WW8Num5z0">
    <w:name w:val="WW8Num5z0"/>
    <w:rsid w:val="00F20AAF"/>
    <w:rPr>
      <w:rFonts w:cs="Times New Roman"/>
    </w:rPr>
  </w:style>
  <w:style w:type="character" w:customStyle="1" w:styleId="a4">
    <w:name w:val="Маркеры списка"/>
    <w:rsid w:val="00F20AAF"/>
    <w:rPr>
      <w:rFonts w:ascii="OpenSymbol" w:eastAsia="OpenSymbol" w:hAnsi="OpenSymbol" w:cs="OpenSymbol"/>
    </w:rPr>
  </w:style>
  <w:style w:type="character" w:customStyle="1" w:styleId="a5">
    <w:name w:val="Символ сноски"/>
    <w:rsid w:val="00F20AAF"/>
    <w:rPr>
      <w:vertAlign w:val="superscript"/>
    </w:rPr>
  </w:style>
  <w:style w:type="character" w:customStyle="1" w:styleId="a6">
    <w:name w:val="Символ нумерации"/>
    <w:rsid w:val="00F20AAF"/>
  </w:style>
  <w:style w:type="paragraph" w:customStyle="1" w:styleId="a7">
    <w:name w:val="Заголовок"/>
    <w:basedOn w:val="a"/>
    <w:next w:val="a8"/>
    <w:rsid w:val="00F20AA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F20AA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20AA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F20AAF"/>
  </w:style>
  <w:style w:type="paragraph" w:customStyle="1" w:styleId="10">
    <w:name w:val="Название1"/>
    <w:basedOn w:val="a"/>
    <w:rsid w:val="00F20AA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F20A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20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b">
    <w:name w:val="No Spacing"/>
    <w:qFormat/>
    <w:rsid w:val="00F20AAF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c">
    <w:name w:val="Normal (Web)"/>
    <w:basedOn w:val="a"/>
    <w:rsid w:val="00F20AAF"/>
    <w:pPr>
      <w:widowControl w:val="0"/>
      <w:suppressAutoHyphens/>
      <w:spacing w:before="280" w:after="280" w:line="240" w:lineRule="auto"/>
    </w:pPr>
    <w:rPr>
      <w:rFonts w:ascii="Verdana" w:eastAsia="Arial Unicode MS" w:hAnsi="Verdana" w:cs="Mangal"/>
      <w:color w:val="333366"/>
      <w:kern w:val="1"/>
      <w:sz w:val="16"/>
      <w:szCs w:val="16"/>
      <w:lang w:eastAsia="hi-IN" w:bidi="hi-IN"/>
    </w:rPr>
  </w:style>
  <w:style w:type="paragraph" w:customStyle="1" w:styleId="bt">
    <w:name w:val="bt"/>
    <w:basedOn w:val="a"/>
    <w:rsid w:val="00F20AA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F20A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F20A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F20A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F20AAF"/>
    <w:pPr>
      <w:jc w:val="center"/>
    </w:pPr>
    <w:rPr>
      <w:b/>
      <w:bCs/>
    </w:rPr>
  </w:style>
  <w:style w:type="character" w:styleId="af">
    <w:name w:val="Strong"/>
    <w:qFormat/>
    <w:rsid w:val="00F20AAF"/>
    <w:rPr>
      <w:rFonts w:cs="Times New Roman"/>
      <w:b/>
      <w:bCs/>
    </w:rPr>
  </w:style>
  <w:style w:type="character" w:customStyle="1" w:styleId="apple-converted-space">
    <w:name w:val="apple-converted-space"/>
    <w:rsid w:val="00F20AAF"/>
    <w:rPr>
      <w:rFonts w:cs="Times New Roman"/>
    </w:rPr>
  </w:style>
  <w:style w:type="paragraph" w:customStyle="1" w:styleId="ConsPlusNonformat0">
    <w:name w:val="ConsPlusNonformat"/>
    <w:rsid w:val="00F20A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F20AA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F20A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3">
    <w:name w:val="Font Style13"/>
    <w:uiPriority w:val="99"/>
    <w:rsid w:val="00F20A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20AA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0AA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2">
    <w:name w:val="Знак Знак Знак1 Знак Знак Знак Знак Знак Знак"/>
    <w:basedOn w:val="a"/>
    <w:rsid w:val="00F20A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20AAF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0AA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2016-09-30T13:16:00Z</dcterms:created>
  <dcterms:modified xsi:type="dcterms:W3CDTF">2016-09-30T13:16:00Z</dcterms:modified>
</cp:coreProperties>
</file>